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72761" w14:textId="77777777" w:rsidR="006D1982" w:rsidRDefault="006D1982" w:rsidP="006D1982">
      <w:pPr>
        <w:pStyle w:val="ListParagraph"/>
        <w:ind w:left="1080"/>
        <w:jc w:val="center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</w:p>
    <w:p w14:paraId="1F1EAC51" w14:textId="77777777" w:rsidR="006D1982" w:rsidRDefault="006D1982" w:rsidP="006D1982">
      <w:pPr>
        <w:pStyle w:val="ListParagraph"/>
        <w:ind w:left="1080"/>
        <w:jc w:val="center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</w:p>
    <w:p w14:paraId="0320BB78" w14:textId="24216FFF" w:rsidR="002C0D09" w:rsidRPr="001463AF" w:rsidRDefault="002C0D09" w:rsidP="006D1982">
      <w:pPr>
        <w:pStyle w:val="ListParagraph"/>
        <w:ind w:left="1080"/>
        <w:jc w:val="center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</w:p>
    <w:p w14:paraId="395A983D" w14:textId="0CD5361F" w:rsidR="001A5A65" w:rsidRPr="001463AF" w:rsidRDefault="001463AF" w:rsidP="001540A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noProof/>
          <w:color w:val="000000"/>
          <w:u w:color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89EEF1" wp14:editId="4EF32C55">
                <wp:simplePos x="0" y="0"/>
                <wp:positionH relativeFrom="column">
                  <wp:posOffset>388498</wp:posOffset>
                </wp:positionH>
                <wp:positionV relativeFrom="paragraph">
                  <wp:posOffset>35229</wp:posOffset>
                </wp:positionV>
                <wp:extent cx="1703540" cy="789140"/>
                <wp:effectExtent l="50800" t="25400" r="74930" b="100330"/>
                <wp:wrapThrough wrapText="bothSides">
                  <wp:wrapPolygon edited="0">
                    <wp:start x="-322" y="-696"/>
                    <wp:lineTo x="-644" y="-696"/>
                    <wp:lineTo x="-644" y="21565"/>
                    <wp:lineTo x="0" y="23652"/>
                    <wp:lineTo x="21584" y="23652"/>
                    <wp:lineTo x="21906" y="23652"/>
                    <wp:lineTo x="22228" y="21565"/>
                    <wp:lineTo x="22228" y="10435"/>
                    <wp:lineTo x="21906" y="0"/>
                    <wp:lineTo x="21906" y="-696"/>
                    <wp:lineTo x="-322" y="-696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540" cy="7891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A0A3" w14:textId="4F164560" w:rsidR="001463AF" w:rsidRPr="006D1982" w:rsidRDefault="00EC27D6" w:rsidP="006D1982">
                            <w:pPr>
                              <w:rPr>
                                <w:rFonts w:ascii="Britannic Bold" w:hAnsi="Britannic Bold"/>
                                <w:b/>
                                <w:sz w:val="48"/>
                                <w:szCs w:val="44"/>
                              </w:rPr>
                            </w:pPr>
                            <w:r w:rsidRPr="006D1982">
                              <w:rPr>
                                <w:rFonts w:ascii="Britannic Bold" w:hAnsi="Britannic Bold"/>
                                <w:b/>
                                <w:sz w:val="48"/>
                                <w:szCs w:val="44"/>
                              </w:rPr>
                              <w:t>Basecamp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89EEF1" id="Rounded Rectangle 1" o:spid="_x0000_s1026" style="position:absolute;left:0;text-align:left;margin-left:30.6pt;margin-top:2.75pt;width:134.15pt;height:62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88A0A3" w14:textId="4F164560" w:rsidR="001463AF" w:rsidRPr="006D1982" w:rsidRDefault="00EC27D6" w:rsidP="006D1982">
                      <w:pPr>
                        <w:rPr>
                          <w:rFonts w:ascii="Britannic Bold" w:hAnsi="Britannic Bold"/>
                          <w:b/>
                          <w:sz w:val="48"/>
                          <w:szCs w:val="44"/>
                        </w:rPr>
                      </w:pPr>
                      <w:r w:rsidRPr="006D1982">
                        <w:rPr>
                          <w:rFonts w:ascii="Britannic Bold" w:hAnsi="Britannic Bold"/>
                          <w:b/>
                          <w:sz w:val="48"/>
                          <w:szCs w:val="44"/>
                        </w:rPr>
                        <w:t>Basecamp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1463AF">
        <w:rPr>
          <w:rFonts w:ascii="Helvetica" w:eastAsia="Arial Unicode MS" w:hAnsi="Helvetica"/>
          <w:noProof/>
          <w:color w:val="000000"/>
          <w:u w:color="000000"/>
        </w:rPr>
        <mc:AlternateContent>
          <mc:Choice Requires="wps">
            <w:drawing>
              <wp:anchor distT="0" distB="0" distL="114300" distR="114300" simplePos="0" relativeHeight="251659946" behindDoc="0" locked="0" layoutInCell="1" allowOverlap="1" wp14:anchorId="08147823" wp14:editId="597654DC">
                <wp:simplePos x="0" y="0"/>
                <wp:positionH relativeFrom="column">
                  <wp:posOffset>2129220</wp:posOffset>
                </wp:positionH>
                <wp:positionV relativeFrom="paragraph">
                  <wp:posOffset>-52453</wp:posOffset>
                </wp:positionV>
                <wp:extent cx="2094350" cy="10648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9435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56EE27" w14:textId="40BC5042" w:rsidR="00323859" w:rsidRPr="002A246B" w:rsidRDefault="00323859" w:rsidP="001623B2">
                            <w:pPr>
                              <w:widowControl w:val="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</w:rPr>
                            </w:pPr>
                            <w:r w:rsidRPr="002A246B"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</w:rPr>
                              <w:t>Quick Start Guide</w:t>
                            </w:r>
                            <w:r w:rsidRPr="002A246B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1463AF" w:rsidRPr="002A246B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6"/>
                              </w:rPr>
                              <w:br/>
                            </w:r>
                            <w:r w:rsidRPr="002A246B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6"/>
                              </w:rPr>
                              <w:t>for Faculty</w:t>
                            </w:r>
                            <w:r w:rsidR="002A246B" w:rsidRPr="002A246B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&amp; Staff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478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67.65pt;margin-top:-4.15pt;width:164.9pt;height:83.85pt;z-index:2516599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" filled="f" stroked="f">
                <o:lock v:ext="edit" shapetype="t"/>
                <v:textbox inset=",7.2pt,,7.2pt">
                  <w:txbxContent>
                    <w:p w14:paraId="5756EE27" w14:textId="40BC5042" w:rsidR="00323859" w:rsidRPr="002A246B" w:rsidRDefault="00323859" w:rsidP="001623B2">
                      <w:pPr>
                        <w:widowControl w:val="0"/>
                        <w:jc w:val="center"/>
                        <w:rPr>
                          <w:rFonts w:ascii="Helvetica" w:hAnsi="Helvetica"/>
                          <w:b/>
                          <w:bCs/>
                          <w:i/>
                          <w:iCs/>
                          <w:sz w:val="32"/>
                          <w:szCs w:val="36"/>
                        </w:rPr>
                      </w:pPr>
                      <w:r w:rsidRPr="002A246B">
                        <w:rPr>
                          <w:rFonts w:ascii="Helvetica" w:hAnsi="Helvetica"/>
                          <w:b/>
                          <w:bCs/>
                          <w:i/>
                          <w:iCs/>
                          <w:sz w:val="32"/>
                          <w:szCs w:val="36"/>
                        </w:rPr>
                        <w:t>Quick Start Guide</w:t>
                      </w:r>
                      <w:r w:rsidRPr="002A246B">
                        <w:rPr>
                          <w:rFonts w:ascii="Helvetica" w:hAnsi="Helvetica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="001463AF" w:rsidRPr="002A246B">
                        <w:rPr>
                          <w:rFonts w:ascii="Helvetica" w:hAnsi="Helvetica"/>
                          <w:b/>
                          <w:bCs/>
                          <w:sz w:val="32"/>
                          <w:szCs w:val="36"/>
                        </w:rPr>
                        <w:br/>
                      </w:r>
                      <w:r w:rsidRPr="002A246B">
                        <w:rPr>
                          <w:rFonts w:ascii="Helvetica" w:hAnsi="Helvetica"/>
                          <w:b/>
                          <w:bCs/>
                          <w:sz w:val="32"/>
                          <w:szCs w:val="36"/>
                        </w:rPr>
                        <w:t>for Faculty</w:t>
                      </w:r>
                      <w:r w:rsidR="002A246B" w:rsidRPr="002A246B">
                        <w:rPr>
                          <w:rFonts w:ascii="Helvetica" w:hAnsi="Helvetica"/>
                          <w:b/>
                          <w:bCs/>
                          <w:sz w:val="32"/>
                          <w:szCs w:val="36"/>
                        </w:rPr>
                        <w:t xml:space="preserve"> &amp; Staff</w:t>
                      </w:r>
                    </w:p>
                  </w:txbxContent>
                </v:textbox>
              </v:shape>
            </w:pict>
          </mc:Fallback>
        </mc:AlternateContent>
      </w:r>
      <w:r w:rsidR="00AA0B80" w:rsidRPr="001463AF">
        <w:rPr>
          <w:rFonts w:ascii="Helvetica" w:eastAsia="Arial Unicode MS" w:hAnsi="Helvetica"/>
          <w:noProof/>
          <w:color w:val="000000"/>
          <w:u w:color="000000"/>
        </w:rPr>
        <mc:AlternateContent>
          <mc:Choice Requires="wps">
            <w:drawing>
              <wp:anchor distT="0" distB="0" distL="114300" distR="114300" simplePos="0" relativeHeight="251660628" behindDoc="1" locked="0" layoutInCell="1" allowOverlap="1" wp14:anchorId="0DF8BEF3" wp14:editId="13B64A13">
                <wp:simplePos x="0" y="0"/>
                <wp:positionH relativeFrom="column">
                  <wp:posOffset>260010</wp:posOffset>
                </wp:positionH>
                <wp:positionV relativeFrom="paragraph">
                  <wp:posOffset>-72469</wp:posOffset>
                </wp:positionV>
                <wp:extent cx="3970020" cy="1018095"/>
                <wp:effectExtent l="0" t="0" r="11430" b="107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0020" cy="1018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BF3E4" id="AutoShape 5" o:spid="_x0000_s1026" style="position:absolute;margin-left:20.45pt;margin-top:-5.7pt;width:312.6pt;height:80.15pt;z-index:-2516558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" strokeweight="0">
                <v:stroke endcap="round"/>
                <v:path arrowok="t"/>
                <v:textbox inset="0,0,0,0"/>
              </v:roundrect>
            </w:pict>
          </mc:Fallback>
        </mc:AlternateContent>
      </w:r>
    </w:p>
    <w:p w14:paraId="53AD7FAE" w14:textId="7CA6BF32" w:rsidR="001623B2" w:rsidRPr="001463AF" w:rsidRDefault="001623B2" w:rsidP="001540A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4208209C" w14:textId="7E4C00F2" w:rsidR="001623B2" w:rsidRPr="001463AF" w:rsidRDefault="001623B2" w:rsidP="001540A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4CD7D7D0" w14:textId="77777777" w:rsidR="001623B2" w:rsidRPr="001463AF" w:rsidRDefault="001623B2" w:rsidP="001540A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35FC2890" w14:textId="77777777" w:rsidR="00345143" w:rsidRPr="001463AF" w:rsidRDefault="00345143" w:rsidP="001540A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4B2D1595" w14:textId="77777777" w:rsidR="00523E58" w:rsidRPr="001463AF" w:rsidRDefault="00523E58" w:rsidP="001540A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2138A7A4" w14:textId="54C41033" w:rsidR="00523E58" w:rsidRPr="001463AF" w:rsidRDefault="002C0D09" w:rsidP="001463AF">
      <w:pPr>
        <w:jc w:val="center"/>
        <w:outlineLvl w:val="0"/>
        <w:rPr>
          <w:rFonts w:ascii="Helvetica" w:eastAsia="Arial Unicode MS" w:hAnsi="Helvetica"/>
          <w:i/>
          <w:color w:val="000000"/>
          <w:sz w:val="16"/>
          <w:szCs w:val="16"/>
          <w:u w:color="000000"/>
        </w:rPr>
      </w:pPr>
      <w:r w:rsidRPr="001463AF">
        <w:rPr>
          <w:rFonts w:ascii="Helvetica" w:eastAsia="Arial Unicode MS" w:hAnsi="Helvetica"/>
          <w:i/>
          <w:color w:val="000000"/>
          <w:sz w:val="16"/>
          <w:szCs w:val="16"/>
          <w:u w:color="000000"/>
        </w:rPr>
        <w:t xml:space="preserve">Last </w:t>
      </w:r>
      <w:r w:rsidR="00C57C10" w:rsidRPr="001463AF">
        <w:rPr>
          <w:rFonts w:ascii="Helvetica" w:eastAsia="Arial Unicode MS" w:hAnsi="Helvetica"/>
          <w:i/>
          <w:color w:val="000000"/>
          <w:sz w:val="16"/>
          <w:szCs w:val="16"/>
          <w:u w:color="000000"/>
        </w:rPr>
        <w:t xml:space="preserve">Updated </w:t>
      </w:r>
      <w:r w:rsidR="00F37F96">
        <w:rPr>
          <w:rFonts w:ascii="Helvetica" w:eastAsia="Arial Unicode MS" w:hAnsi="Helvetica"/>
          <w:i/>
          <w:color w:val="000000"/>
          <w:sz w:val="16"/>
          <w:szCs w:val="16"/>
          <w:u w:color="000000"/>
        </w:rPr>
        <w:t>October 2 2017</w:t>
      </w:r>
    </w:p>
    <w:p w14:paraId="2732B13F" w14:textId="636BE82D" w:rsidR="00523E58" w:rsidRPr="001463AF" w:rsidRDefault="001463AF" w:rsidP="00CC52EF">
      <w:pPr>
        <w:jc w:val="center"/>
        <w:outlineLvl w:val="0"/>
        <w:rPr>
          <w:rFonts w:ascii="Helvetica" w:eastAsia="Arial Unicode MS" w:hAnsi="Helvetica"/>
          <w:b/>
          <w:color w:val="000000"/>
          <w:u w:color="000000"/>
        </w:rPr>
      </w:pPr>
      <w:r w:rsidRPr="001463AF">
        <w:rPr>
          <w:rFonts w:ascii="Helvetica" w:eastAsia="Arial Unicode MS" w:hAnsi="Helvetica"/>
          <w:b/>
          <w:noProof/>
          <w:color w:val="000000"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FFEEF4C" wp14:editId="2F6C78F3">
                <wp:simplePos x="0" y="0"/>
                <wp:positionH relativeFrom="column">
                  <wp:posOffset>1103978</wp:posOffset>
                </wp:positionH>
                <wp:positionV relativeFrom="paragraph">
                  <wp:posOffset>106697</wp:posOffset>
                </wp:positionV>
                <wp:extent cx="2054268" cy="304165"/>
                <wp:effectExtent l="50800" t="25400" r="79375" b="1022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68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1B6E3" id="AutoShape 4" o:spid="_x0000_s1026" style="position:absolute;margin-left:86.95pt;margin-top:8.4pt;width:161.75pt;height:23.95pt;z-index:-251609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 inset="0,0,0,0"/>
              </v:roundrect>
            </w:pict>
          </mc:Fallback>
        </mc:AlternateContent>
      </w:r>
      <w:r w:rsidR="008126A3" w:rsidRPr="001463AF">
        <w:rPr>
          <w:rFonts w:ascii="Helvetica" w:eastAsia="Arial Unicode MS" w:hAnsi="Helvetica"/>
          <w:b/>
          <w:color w:val="000000"/>
          <w:u w:color="000000"/>
        </w:rPr>
        <w:t xml:space="preserve">  </w:t>
      </w:r>
    </w:p>
    <w:p w14:paraId="3F8DB31A" w14:textId="1A60C79D" w:rsidR="00840A4E" w:rsidRPr="001463AF" w:rsidRDefault="00F37F96" w:rsidP="00840A4E">
      <w:pPr>
        <w:jc w:val="center"/>
        <w:outlineLvl w:val="0"/>
        <w:rPr>
          <w:rFonts w:ascii="Helvetica" w:eastAsia="Arial Unicode MS" w:hAnsi="Helvetica"/>
          <w:color w:val="000000"/>
          <w:u w:color="000000"/>
        </w:rPr>
      </w:pPr>
      <w:r>
        <w:rPr>
          <w:rFonts w:ascii="Helvetica" w:eastAsia="Arial Unicode MS" w:hAnsi="Helvetica"/>
          <w:b/>
          <w:color w:val="000000"/>
          <w:u w:color="000000"/>
        </w:rPr>
        <w:t>What is Basecamp?</w:t>
      </w:r>
    </w:p>
    <w:p w14:paraId="3B7EEBCD" w14:textId="53145C8E" w:rsidR="00840A4E" w:rsidRPr="001463AF" w:rsidRDefault="00840A4E" w:rsidP="00CC52EF">
      <w:pPr>
        <w:jc w:val="center"/>
        <w:outlineLvl w:val="0"/>
        <w:rPr>
          <w:rFonts w:ascii="Helvetica" w:eastAsia="Arial Unicode MS" w:hAnsi="Helvetica"/>
          <w:b/>
          <w:color w:val="000000"/>
          <w:u w:color="000000"/>
        </w:rPr>
      </w:pPr>
    </w:p>
    <w:p w14:paraId="2A4C51E6" w14:textId="2A584CDA" w:rsidR="008F0421" w:rsidRPr="001463AF" w:rsidRDefault="00DF1F55" w:rsidP="00AA0B80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Basecamp</w:t>
      </w:r>
      <w:r w:rsidR="00840A4E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is </w:t>
      </w: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Juniata</w:t>
      </w:r>
      <w:r w:rsidR="00840A4E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’s </w:t>
      </w:r>
      <w:r w:rsidR="00CD1BD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personalized version of the Pharos</w:t>
      </w:r>
      <w:r w:rsidR="002C0D0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  <w:r w:rsid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360 software. </w:t>
      </w:r>
      <w:r w:rsidR="00CD1BD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It is </w:t>
      </w:r>
      <w:r w:rsidR="00840A4E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case management software </w:t>
      </w:r>
      <w:r w:rsidR="0055030B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specifically created to</w:t>
      </w:r>
      <w:r w:rsidR="00CD1BD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make all your interactions more efficient and </w:t>
      </w:r>
      <w:r w:rsidR="0055030B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in the process, </w:t>
      </w:r>
      <w:r w:rsidR="00CD1BD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assist our students</w:t>
      </w:r>
      <w:r w:rsidR="00840A4E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.</w:t>
      </w:r>
    </w:p>
    <w:p w14:paraId="7C6A2D1D" w14:textId="507E5743" w:rsidR="008F0421" w:rsidRPr="001463AF" w:rsidRDefault="008F0421" w:rsidP="00AF6999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With </w:t>
      </w:r>
      <w:r w:rsidR="00DF1F55">
        <w:rPr>
          <w:rFonts w:ascii="Helvetica" w:eastAsia="Arial Unicode MS" w:hAnsi="Helvetica"/>
          <w:color w:val="000000"/>
          <w:sz w:val="22"/>
          <w:szCs w:val="22"/>
          <w:u w:color="000000"/>
        </w:rPr>
        <w:t>Basecamp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you can</w:t>
      </w:r>
      <w:r w:rsid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:</w:t>
      </w:r>
    </w:p>
    <w:p w14:paraId="077FE785" w14:textId="3CF7F866" w:rsidR="008F0421" w:rsidRPr="001463AF" w:rsidRDefault="008F0421" w:rsidP="008F0421">
      <w:pPr>
        <w:pStyle w:val="ListParagraph"/>
        <w:numPr>
          <w:ilvl w:val="0"/>
          <w:numId w:val="35"/>
        </w:num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send a referral</w:t>
      </w:r>
      <w:r w:rsid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on a single student or a group</w:t>
      </w:r>
    </w:p>
    <w:p w14:paraId="50E18FB7" w14:textId="5D5B49E2" w:rsidR="008F0421" w:rsidRPr="001463AF" w:rsidRDefault="008F0421" w:rsidP="008F0421">
      <w:pPr>
        <w:pStyle w:val="ListParagraph"/>
        <w:numPr>
          <w:ilvl w:val="0"/>
          <w:numId w:val="35"/>
        </w:num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access your </w:t>
      </w:r>
      <w:r w:rsidR="00FA5E2A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class rosters and view student </w:t>
      </w:r>
      <w:r w:rsidR="000A356C">
        <w:rPr>
          <w:rFonts w:ascii="Helvetica" w:eastAsia="Arial Unicode MS" w:hAnsi="Helvetica"/>
          <w:color w:val="000000"/>
          <w:sz w:val="22"/>
          <w:szCs w:val="22"/>
          <w:u w:color="000000"/>
        </w:rPr>
        <w:t>contact information</w:t>
      </w:r>
    </w:p>
    <w:p w14:paraId="3084CB79" w14:textId="5B4A5B59" w:rsidR="008F0421" w:rsidRPr="00FA5E2A" w:rsidRDefault="008F0421" w:rsidP="00FA5E2A">
      <w:pPr>
        <w:pStyle w:val="ListParagraph"/>
        <w:numPr>
          <w:ilvl w:val="0"/>
          <w:numId w:val="36"/>
        </w:num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send emails to student</w:t>
      </w:r>
      <w:r w:rsidR="00FA5E2A">
        <w:rPr>
          <w:rFonts w:ascii="Helvetica" w:eastAsia="Arial Unicode MS" w:hAnsi="Helvetica"/>
          <w:color w:val="000000"/>
          <w:sz w:val="22"/>
          <w:szCs w:val="22"/>
          <w:u w:color="000000"/>
        </w:rPr>
        <w:t>s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or advisee</w:t>
      </w:r>
      <w:r w:rsidR="00FA5E2A">
        <w:rPr>
          <w:rFonts w:ascii="Helvetica" w:eastAsia="Arial Unicode MS" w:hAnsi="Helvetica"/>
          <w:color w:val="000000"/>
          <w:sz w:val="22"/>
          <w:szCs w:val="22"/>
          <w:u w:color="000000"/>
        </w:rPr>
        <w:t>s</w:t>
      </w:r>
    </w:p>
    <w:p w14:paraId="392FEE05" w14:textId="4B9B5824" w:rsidR="00AF6999" w:rsidRPr="001463AF" w:rsidRDefault="00FA5E2A" w:rsidP="00AF6999">
      <w:pPr>
        <w:pStyle w:val="ListParagraph"/>
        <w:numPr>
          <w:ilvl w:val="0"/>
          <w:numId w:val="36"/>
        </w:num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q</w:t>
      </w:r>
      <w:r w:rsidR="00AF699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uickly reply to</w:t>
      </w:r>
      <w:r w:rsidR="008F0421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questions about students who have already been referred (called</w:t>
      </w: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,</w:t>
      </w:r>
      <w:r w:rsidR="008F0421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  <w:r w:rsidR="008F0421"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>Feedback Requests</w:t>
      </w:r>
      <w:r w:rsidR="000B0C17"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>.</w:t>
      </w:r>
      <w:r w:rsidR="008F0421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)</w:t>
      </w:r>
    </w:p>
    <w:p w14:paraId="2A9CA5E9" w14:textId="15E12DCB" w:rsidR="00A96709" w:rsidRPr="001463AF" w:rsidRDefault="00FA5E2A" w:rsidP="00AF6999">
      <w:pPr>
        <w:pStyle w:val="ListParagraph"/>
        <w:numPr>
          <w:ilvl w:val="0"/>
          <w:numId w:val="36"/>
        </w:num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a</w:t>
      </w:r>
      <w:r w:rsidR="008F0421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nswer campus-wide surveys for </w:t>
      </w:r>
      <w:r w:rsidR="000B0C17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academic year </w:t>
      </w:r>
      <w:r w:rsidR="008F0421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milestone events</w:t>
      </w:r>
      <w:r w:rsidR="000B0C17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.</w:t>
      </w:r>
      <w:r w:rsidR="008F0421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</w:p>
    <w:p w14:paraId="22DA7780" w14:textId="0E03F8E4" w:rsidR="00CC52EF" w:rsidRPr="001463AF" w:rsidRDefault="003259F1" w:rsidP="00CC52EF">
      <w:pPr>
        <w:jc w:val="center"/>
        <w:outlineLvl w:val="0"/>
        <w:rPr>
          <w:rFonts w:ascii="Helvetica" w:eastAsia="Arial Unicode MS" w:hAnsi="Helvetica"/>
          <w:b/>
          <w:color w:val="000000"/>
          <w:u w:color="000000"/>
        </w:rPr>
      </w:pPr>
      <w:r w:rsidRPr="001463AF">
        <w:rPr>
          <w:rFonts w:ascii="Helvetica" w:eastAsia="Arial Unicode MS" w:hAnsi="Helvetica"/>
          <w:b/>
          <w:noProof/>
          <w:color w:val="000000"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4AC5559" wp14:editId="6AE6765D">
                <wp:simplePos x="0" y="0"/>
                <wp:positionH relativeFrom="column">
                  <wp:posOffset>1103630</wp:posOffset>
                </wp:positionH>
                <wp:positionV relativeFrom="paragraph">
                  <wp:posOffset>100287</wp:posOffset>
                </wp:positionV>
                <wp:extent cx="2054268" cy="304165"/>
                <wp:effectExtent l="50800" t="25400" r="79375" b="10223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68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AA680" id="AutoShape 4" o:spid="_x0000_s1026" style="position:absolute;margin-left:86.9pt;margin-top:7.9pt;width:161.75pt;height:23.95pt;z-index:-251596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 inset="0,0,0,0"/>
              </v:roundrect>
            </w:pict>
          </mc:Fallback>
        </mc:AlternateContent>
      </w:r>
    </w:p>
    <w:p w14:paraId="32271CD4" w14:textId="27899A97" w:rsidR="00CC52EF" w:rsidRPr="001463AF" w:rsidRDefault="003259F1" w:rsidP="00CC52EF">
      <w:pPr>
        <w:jc w:val="center"/>
        <w:outlineLvl w:val="0"/>
        <w:rPr>
          <w:rFonts w:ascii="Helvetica" w:eastAsia="Arial Unicode MS" w:hAnsi="Helvetica"/>
          <w:color w:val="000000"/>
          <w:u w:color="000000"/>
        </w:rPr>
      </w:pPr>
      <w:r>
        <w:rPr>
          <w:rFonts w:ascii="Helvetica" w:eastAsia="Arial Unicode MS" w:hAnsi="Helvetica"/>
          <w:b/>
          <w:color w:val="000000"/>
          <w:u w:color="000000"/>
        </w:rPr>
        <w:t>Accessing</w:t>
      </w:r>
      <w:r w:rsidR="00CC52EF" w:rsidRPr="001463AF">
        <w:rPr>
          <w:rFonts w:ascii="Helvetica" w:eastAsia="Arial Unicode MS" w:hAnsi="Helvetica"/>
          <w:b/>
          <w:color w:val="000000"/>
          <w:u w:color="000000"/>
        </w:rPr>
        <w:t xml:space="preserve"> </w:t>
      </w:r>
      <w:r w:rsidR="00F37F96">
        <w:rPr>
          <w:rFonts w:ascii="Helvetica" w:eastAsia="Arial Unicode MS" w:hAnsi="Helvetica"/>
          <w:b/>
          <w:color w:val="000000"/>
          <w:u w:color="000000"/>
        </w:rPr>
        <w:t>Basecamp</w:t>
      </w:r>
    </w:p>
    <w:p w14:paraId="523F41F5" w14:textId="5C5112BB" w:rsidR="00D26F06" w:rsidRPr="001463AF" w:rsidRDefault="00D26F06">
      <w:pPr>
        <w:outlineLvl w:val="0"/>
        <w:rPr>
          <w:rFonts w:ascii="Helvetica" w:eastAsia="Arial Unicode MS" w:hAnsi="Helvetica"/>
          <w:color w:val="000000"/>
          <w:sz w:val="16"/>
          <w:szCs w:val="16"/>
          <w:u w:color="000000"/>
        </w:rPr>
      </w:pPr>
    </w:p>
    <w:p w14:paraId="2A39E761" w14:textId="42576E4F" w:rsidR="00FA5E2A" w:rsidRDefault="00FA5E2A" w:rsidP="00FA5E2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 xml:space="preserve">In any web browser, </w:t>
      </w:r>
      <w:r>
        <w:rPr>
          <w:rStyle w:val="Hyperlink"/>
          <w:i/>
          <w:sz w:val="22"/>
          <w:szCs w:val="22"/>
          <w:u w:color="000000"/>
        </w:rPr>
        <w:t xml:space="preserve">log into </w:t>
      </w:r>
      <w:r w:rsidR="000A356C">
        <w:rPr>
          <w:rStyle w:val="Hyperlink"/>
          <w:i/>
          <w:sz w:val="22"/>
          <w:szCs w:val="22"/>
          <w:u w:color="000000"/>
        </w:rPr>
        <w:t>the Arch</w:t>
      </w:r>
      <w:r>
        <w:rPr>
          <w:rStyle w:val="Hyperlink"/>
          <w:i/>
          <w:sz w:val="22"/>
          <w:szCs w:val="22"/>
          <w:u w:color="000000"/>
        </w:rPr>
        <w:t>. Go to</w:t>
      </w:r>
      <w:r w:rsidR="000A356C">
        <w:rPr>
          <w:rStyle w:val="Hyperlink"/>
          <w:i/>
          <w:sz w:val="22"/>
          <w:szCs w:val="22"/>
          <w:u w:color="000000"/>
        </w:rPr>
        <w:t xml:space="preserve"> Applications </w:t>
      </w:r>
      <w:r>
        <w:rPr>
          <w:rStyle w:val="Hyperlink"/>
          <w:i/>
          <w:sz w:val="22"/>
          <w:szCs w:val="22"/>
          <w:u w:color="000000"/>
        </w:rPr>
        <w:t>and click on</w:t>
      </w:r>
      <w:r w:rsidR="000A356C">
        <w:rPr>
          <w:rStyle w:val="Hyperlink"/>
          <w:i/>
          <w:sz w:val="22"/>
          <w:szCs w:val="22"/>
          <w:u w:color="000000"/>
        </w:rPr>
        <w:t xml:space="preserve"> Basecamp</w:t>
      </w:r>
      <w:r>
        <w:rPr>
          <w:rStyle w:val="Hyperlink"/>
          <w:i/>
          <w:sz w:val="22"/>
          <w:szCs w:val="22"/>
          <w:u w:color="000000"/>
        </w:rPr>
        <w:t>.</w:t>
      </w:r>
    </w:p>
    <w:p w14:paraId="508AB83A" w14:textId="77777777" w:rsidR="00FA5E2A" w:rsidRDefault="00FA5E2A" w:rsidP="00FA5E2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0A6E3F3F" w14:textId="60359766" w:rsidR="00FA5E2A" w:rsidRDefault="00FA5E2A" w:rsidP="00FA5E2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>---OR---</w:t>
      </w:r>
    </w:p>
    <w:p w14:paraId="4CD3580F" w14:textId="77777777" w:rsidR="0021003E" w:rsidRDefault="0021003E" w:rsidP="00FA5E2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6D4AAE22" w14:textId="74408AB0" w:rsidR="00994BA1" w:rsidRPr="001463AF" w:rsidRDefault="00D26F06" w:rsidP="00FA5E2A">
      <w:pPr>
        <w:jc w:val="center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 xml:space="preserve">In any </w:t>
      </w:r>
      <w:r w:rsidR="009A3D83"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 xml:space="preserve">web 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 xml:space="preserve">browser, </w:t>
      </w:r>
      <w:r w:rsidR="008F0421" w:rsidRPr="001463AF">
        <w:rPr>
          <w:rStyle w:val="Hyperlink"/>
          <w:i/>
          <w:sz w:val="22"/>
          <w:szCs w:val="22"/>
          <w:u w:color="000000"/>
        </w:rPr>
        <w:t>go</w:t>
      </w:r>
      <w:r w:rsidR="007B759C" w:rsidRPr="001463AF">
        <w:rPr>
          <w:rStyle w:val="Hyperlink"/>
          <w:i/>
          <w:sz w:val="22"/>
          <w:szCs w:val="22"/>
          <w:u w:color="000000"/>
        </w:rPr>
        <w:t xml:space="preserve"> to</w:t>
      </w:r>
      <w:r w:rsidR="009A3D83" w:rsidRPr="001463AF">
        <w:rPr>
          <w:rStyle w:val="Hyperlink"/>
          <w:i/>
          <w:sz w:val="22"/>
          <w:szCs w:val="22"/>
          <w:u w:color="000000"/>
        </w:rPr>
        <w:t xml:space="preserve">: </w:t>
      </w:r>
      <w:r w:rsidR="00FA5E2A">
        <w:rPr>
          <w:rStyle w:val="Hyperlink"/>
          <w:i/>
          <w:sz w:val="22"/>
          <w:szCs w:val="22"/>
          <w:u w:color="000000"/>
        </w:rPr>
        <w:t>www</w:t>
      </w:r>
      <w:r w:rsidR="00F37F96">
        <w:rPr>
          <w:rStyle w:val="Hyperlink"/>
          <w:i/>
          <w:sz w:val="22"/>
          <w:szCs w:val="22"/>
          <w:u w:color="000000"/>
        </w:rPr>
        <w:t>.juniata.</w:t>
      </w:r>
      <w:r w:rsidR="00FA5E2A">
        <w:rPr>
          <w:rStyle w:val="Hyperlink"/>
          <w:i/>
          <w:sz w:val="22"/>
          <w:szCs w:val="22"/>
          <w:u w:color="000000"/>
        </w:rPr>
        <w:t>pharos360.com</w:t>
      </w:r>
    </w:p>
    <w:p w14:paraId="7982090B" w14:textId="77777777" w:rsidR="00945FE9" w:rsidRPr="001463AF" w:rsidRDefault="00945FE9" w:rsidP="00994BA1">
      <w:pPr>
        <w:jc w:val="center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</w:p>
    <w:p w14:paraId="3814145E" w14:textId="5EF238C1" w:rsidR="00945FE9" w:rsidRPr="001463AF" w:rsidRDefault="00945FE9" w:rsidP="00945FE9">
      <w:pPr>
        <w:jc w:val="center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b/>
          <w:i/>
          <w:color w:val="000000"/>
          <w:sz w:val="22"/>
          <w:szCs w:val="22"/>
          <w:u w:color="000000"/>
        </w:rPr>
        <w:t>Login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 xml:space="preserve">: 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  <w:r w:rsidR="00F37F96">
        <w:rPr>
          <w:rFonts w:ascii="Helvetica" w:eastAsia="Arial Unicode MS" w:hAnsi="Helvetica"/>
          <w:color w:val="000000"/>
          <w:sz w:val="22"/>
          <w:szCs w:val="22"/>
          <w:u w:color="000000"/>
        </w:rPr>
        <w:t>Juniata Username</w:t>
      </w:r>
    </w:p>
    <w:p w14:paraId="755E2F44" w14:textId="7DE5ABE7" w:rsidR="00945FE9" w:rsidRPr="001463AF" w:rsidRDefault="00945FE9" w:rsidP="00945FE9">
      <w:pPr>
        <w:jc w:val="center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b/>
          <w:i/>
          <w:color w:val="000000"/>
          <w:sz w:val="22"/>
          <w:szCs w:val="22"/>
          <w:u w:color="000000"/>
        </w:rPr>
        <w:t>Password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:  </w:t>
      </w:r>
      <w:r w:rsidR="00F37F96">
        <w:rPr>
          <w:rFonts w:ascii="Helvetica" w:eastAsia="Arial Unicode MS" w:hAnsi="Helvetica"/>
          <w:color w:val="000000"/>
          <w:sz w:val="22"/>
          <w:szCs w:val="22"/>
          <w:u w:color="000000"/>
        </w:rPr>
        <w:t>Juniata Password</w:t>
      </w:r>
    </w:p>
    <w:p w14:paraId="39482ABB" w14:textId="77777777" w:rsidR="00945FE9" w:rsidRPr="001463AF" w:rsidRDefault="00945FE9" w:rsidP="00945FE9">
      <w:pPr>
        <w:jc w:val="center"/>
        <w:outlineLvl w:val="0"/>
        <w:rPr>
          <w:rFonts w:ascii="Helvetica" w:eastAsia="Arial Unicode MS" w:hAnsi="Helvetica"/>
          <w:color w:val="000000"/>
          <w:sz w:val="16"/>
          <w:szCs w:val="16"/>
          <w:u w:color="000000"/>
        </w:rPr>
      </w:pPr>
    </w:p>
    <w:p w14:paraId="209C187C" w14:textId="688890B6" w:rsidR="00945FE9" w:rsidRPr="001463AF" w:rsidRDefault="00945FE9" w:rsidP="00945FE9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NOTE: 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val="single" w:color="000000"/>
        </w:rPr>
        <w:t xml:space="preserve">All FERPA </w:t>
      </w:r>
      <w:r w:rsidR="000A356C">
        <w:rPr>
          <w:rFonts w:ascii="Helvetica" w:eastAsia="Arial Unicode MS" w:hAnsi="Helvetica"/>
          <w:i/>
          <w:color w:val="000000"/>
          <w:sz w:val="22"/>
          <w:szCs w:val="22"/>
          <w:u w:val="single" w:color="000000"/>
        </w:rPr>
        <w:t>guidelines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val="single" w:color="000000"/>
        </w:rPr>
        <w:t xml:space="preserve"> apply to </w:t>
      </w:r>
      <w:r w:rsidR="00F37F96">
        <w:rPr>
          <w:rFonts w:ascii="Helvetica" w:eastAsia="Arial Unicode MS" w:hAnsi="Helvetica"/>
          <w:i/>
          <w:color w:val="000000"/>
          <w:sz w:val="22"/>
          <w:szCs w:val="22"/>
          <w:u w:val="single" w:color="000000"/>
        </w:rPr>
        <w:t>Basecamp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val="single" w:color="000000"/>
        </w:rPr>
        <w:t xml:space="preserve"> information.</w:t>
      </w:r>
    </w:p>
    <w:p w14:paraId="718FBFA4" w14:textId="3B0C4992" w:rsidR="00FA5E2A" w:rsidRDefault="00FA5E2A" w:rsidP="006D1982">
      <w:pPr>
        <w:jc w:val="center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To </w:t>
      </w:r>
      <w:r w:rsidR="00945FE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maintain privacy, </w:t>
      </w: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be sure to LOG OUT when finished.</w:t>
      </w:r>
    </w:p>
    <w:p w14:paraId="558353FD" w14:textId="06458E51" w:rsidR="00FA5E2A" w:rsidRPr="001463AF" w:rsidRDefault="00FA5E2A" w:rsidP="0021003E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</w:p>
    <w:p w14:paraId="05EA6798" w14:textId="436F3D65" w:rsidR="007B759C" w:rsidRPr="003259F1" w:rsidRDefault="003259F1" w:rsidP="007B759C">
      <w:pPr>
        <w:jc w:val="center"/>
        <w:outlineLvl w:val="0"/>
        <w:rPr>
          <w:rFonts w:ascii="Helvetica" w:eastAsia="Arial Unicode MS" w:hAnsi="Helvetica"/>
          <w:color w:val="000000"/>
          <w:u w:color="000000"/>
        </w:rPr>
      </w:pPr>
      <w:r w:rsidRPr="001463AF">
        <w:rPr>
          <w:rFonts w:ascii="Helvetica" w:eastAsia="Arial Unicode MS" w:hAnsi="Helvetica"/>
          <w:b/>
          <w:noProof/>
          <w:color w:val="000000"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10CE22D" wp14:editId="7BFA0382">
                <wp:simplePos x="0" y="0"/>
                <wp:positionH relativeFrom="column">
                  <wp:posOffset>1121818</wp:posOffset>
                </wp:positionH>
                <wp:positionV relativeFrom="paragraph">
                  <wp:posOffset>-80645</wp:posOffset>
                </wp:positionV>
                <wp:extent cx="2054268" cy="304165"/>
                <wp:effectExtent l="50800" t="25400" r="79375" b="10223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68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D69C0" id="AutoShape 4" o:spid="_x0000_s1026" style="position:absolute;margin-left:88.35pt;margin-top:-6.35pt;width:161.75pt;height:23.95pt;z-index:-251592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 inset="0,0,0,0"/>
              </v:roundrect>
            </w:pict>
          </mc:Fallback>
        </mc:AlternateContent>
      </w:r>
      <w:r w:rsidR="007B759C" w:rsidRPr="003259F1">
        <w:rPr>
          <w:rFonts w:ascii="Helvetica" w:eastAsia="Arial Unicode MS" w:hAnsi="Helvetica"/>
          <w:b/>
          <w:color w:val="000000"/>
          <w:u w:color="000000"/>
        </w:rPr>
        <w:t>A</w:t>
      </w:r>
      <w:r>
        <w:rPr>
          <w:rFonts w:ascii="Helvetica" w:eastAsia="Arial Unicode MS" w:hAnsi="Helvetica"/>
          <w:b/>
          <w:color w:val="000000"/>
          <w:u w:color="000000"/>
        </w:rPr>
        <w:t>fter Login</w:t>
      </w:r>
    </w:p>
    <w:p w14:paraId="2959C6C0" w14:textId="616F3E74" w:rsidR="001D2211" w:rsidRDefault="001D2211" w:rsidP="00D63F7C">
      <w:pPr>
        <w:jc w:val="center"/>
        <w:outlineLvl w:val="0"/>
        <w:rPr>
          <w:rFonts w:ascii="Helvetica" w:eastAsia="Arial Unicode MS" w:hAnsi="Helvetica"/>
          <w:color w:val="000000"/>
          <w:sz w:val="16"/>
          <w:szCs w:val="16"/>
          <w:u w:color="000000"/>
        </w:rPr>
      </w:pPr>
    </w:p>
    <w:p w14:paraId="654EFE5C" w14:textId="45A1CF34" w:rsidR="00B57705" w:rsidRPr="001463AF" w:rsidRDefault="00B57705" w:rsidP="00324F3F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Faculty login takes you to </w:t>
      </w:r>
      <w:r w:rsidR="00E504EC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your home screen,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featuring a </w:t>
      </w:r>
      <w:r w:rsidRPr="001463AF">
        <w:rPr>
          <w:rFonts w:ascii="Helvetica" w:eastAsia="Arial Unicode MS" w:hAnsi="Helvetica"/>
          <w:b/>
          <w:i/>
          <w:color w:val="000000"/>
          <w:sz w:val="22"/>
          <w:szCs w:val="22"/>
          <w:u w:color="000000"/>
        </w:rPr>
        <w:t>Launchpad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hovering over a </w:t>
      </w:r>
      <w:r w:rsidR="00DF1F55">
        <w:rPr>
          <w:rFonts w:ascii="Helvetica" w:eastAsia="Arial Unicode MS" w:hAnsi="Helvetica"/>
          <w:color w:val="000000"/>
          <w:sz w:val="22"/>
          <w:szCs w:val="22"/>
          <w:u w:color="000000"/>
        </w:rPr>
        <w:t>photo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of </w:t>
      </w:r>
      <w:r w:rsidR="00F37F96">
        <w:rPr>
          <w:rFonts w:ascii="Helvetica" w:eastAsia="Arial Unicode MS" w:hAnsi="Helvetica"/>
          <w:color w:val="000000"/>
          <w:sz w:val="22"/>
          <w:szCs w:val="22"/>
          <w:u w:color="000000"/>
        </w:rPr>
        <w:t>Juniata’s campus.</w:t>
      </w:r>
    </w:p>
    <w:p w14:paraId="1AAD2A23" w14:textId="3391F1FC" w:rsidR="007B759C" w:rsidRPr="001463AF" w:rsidRDefault="007B759C" w:rsidP="00DF11B4">
      <w:pPr>
        <w:outlineLvl w:val="0"/>
        <w:rPr>
          <w:rFonts w:ascii="Helvetica" w:eastAsia="Arial Unicode MS" w:hAnsi="Helvetica"/>
          <w:color w:val="000000"/>
          <w:sz w:val="16"/>
          <w:szCs w:val="16"/>
          <w:u w:color="000000"/>
        </w:rPr>
      </w:pPr>
    </w:p>
    <w:p w14:paraId="1FE9DFF8" w14:textId="6EF6CD3B" w:rsidR="00345143" w:rsidRPr="001463AF" w:rsidRDefault="0082281C" w:rsidP="00DF11B4">
      <w:pPr>
        <w:outlineLvl w:val="0"/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A</w:t>
      </w:r>
      <w:r w:rsidR="007536DF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long the 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very </w:t>
      </w:r>
      <w:r w:rsidR="007536DF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top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,</w:t>
      </w:r>
      <w:r w:rsidR="007536DF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you will see a menu bar that offers</w:t>
      </w:r>
      <w:r w:rsidR="00CB29E7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these options</w:t>
      </w:r>
      <w:r w:rsidR="007536DF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: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  <w:r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Launchpad</w:t>
      </w:r>
      <w:r w:rsidR="00305546"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, Send Alert, “Your N</w:t>
      </w:r>
      <w:r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ame,” and Logout</w:t>
      </w:r>
      <w:r w:rsidR="00CB29E7"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.</w:t>
      </w:r>
      <w:r w:rsidR="00A64E9E"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 xml:space="preserve"> </w:t>
      </w:r>
    </w:p>
    <w:p w14:paraId="71B4328B" w14:textId="44BDEEEB" w:rsidR="00A64E9E" w:rsidRPr="001463AF" w:rsidRDefault="00A64E9E" w:rsidP="00DF11B4">
      <w:pPr>
        <w:outlineLvl w:val="0"/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</w:pPr>
    </w:p>
    <w:p w14:paraId="7FC4585A" w14:textId="139AF1CC" w:rsidR="00FB2172" w:rsidRPr="001463AF" w:rsidRDefault="003259F1" w:rsidP="00A64E9E">
      <w:pPr>
        <w:jc w:val="center"/>
        <w:outlineLvl w:val="0"/>
        <w:rPr>
          <w:rFonts w:ascii="Helvetica" w:eastAsia="Arial Unicode MS" w:hAnsi="Helvetica"/>
          <w:b/>
          <w:color w:val="000000"/>
          <w:u w:val="single"/>
        </w:rPr>
      </w:pPr>
      <w:r w:rsidRPr="001463AF">
        <w:rPr>
          <w:rFonts w:ascii="Helvetica" w:eastAsia="Arial Unicode MS" w:hAnsi="Helvetica"/>
          <w:b/>
          <w:noProof/>
          <w:color w:val="000000"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5B8E617" wp14:editId="1701BE19">
                <wp:simplePos x="0" y="0"/>
                <wp:positionH relativeFrom="column">
                  <wp:posOffset>1121410</wp:posOffset>
                </wp:positionH>
                <wp:positionV relativeFrom="paragraph">
                  <wp:posOffset>106306</wp:posOffset>
                </wp:positionV>
                <wp:extent cx="2054268" cy="304165"/>
                <wp:effectExtent l="50800" t="25400" r="79375" b="10223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68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0B4C1" id="AutoShape 4" o:spid="_x0000_s1026" style="position:absolute;margin-left:88.3pt;margin-top:8.35pt;width:161.75pt;height:23.95pt;z-index:-251590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 inset="0,0,0,0"/>
              </v:roundrect>
            </w:pict>
          </mc:Fallback>
        </mc:AlternateContent>
      </w:r>
    </w:p>
    <w:p w14:paraId="6B40B069" w14:textId="2D72A62E" w:rsidR="00A64E9E" w:rsidRPr="003259F1" w:rsidRDefault="00A64E9E" w:rsidP="00A64E9E">
      <w:pPr>
        <w:jc w:val="center"/>
        <w:outlineLvl w:val="0"/>
        <w:rPr>
          <w:rFonts w:ascii="Helvetica" w:eastAsia="Arial Unicode MS" w:hAnsi="Helvetica"/>
          <w:b/>
          <w:color w:val="000000"/>
        </w:rPr>
      </w:pPr>
      <w:r w:rsidRPr="003259F1">
        <w:rPr>
          <w:rFonts w:ascii="Helvetica" w:eastAsia="Arial Unicode MS" w:hAnsi="Helvetica"/>
          <w:b/>
          <w:color w:val="000000"/>
        </w:rPr>
        <w:t xml:space="preserve">The </w:t>
      </w:r>
      <w:r w:rsidR="003259F1">
        <w:rPr>
          <w:rFonts w:ascii="Helvetica" w:eastAsia="Arial Unicode MS" w:hAnsi="Helvetica"/>
          <w:b/>
          <w:color w:val="000000"/>
        </w:rPr>
        <w:t>Launchpad</w:t>
      </w:r>
    </w:p>
    <w:p w14:paraId="5494CB1B" w14:textId="7B536879" w:rsidR="00A64E9E" w:rsidRPr="001463AF" w:rsidRDefault="00A64E9E" w:rsidP="00324F3F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</w:p>
    <w:p w14:paraId="59D3F529" w14:textId="6F78A9A1" w:rsidR="00324F3F" w:rsidRPr="001463AF" w:rsidRDefault="00324F3F" w:rsidP="00324F3F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On the </w:t>
      </w:r>
      <w:r w:rsidR="00CB29E7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large 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Launchpad </w:t>
      </w:r>
      <w:r w:rsidR="00CB29E7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in your center screen 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are four icons: </w:t>
      </w:r>
    </w:p>
    <w:p w14:paraId="3371195D" w14:textId="287DE55B" w:rsidR="00324F3F" w:rsidRPr="001463AF" w:rsidRDefault="00324F3F" w:rsidP="00324F3F">
      <w:pPr>
        <w:pStyle w:val="ListParagraph"/>
        <w:numPr>
          <w:ilvl w:val="0"/>
          <w:numId w:val="34"/>
        </w:numPr>
        <w:ind w:left="720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SEND ALERT: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  <w:r w:rsidR="00D167C8" w:rsidRPr="001463AF">
        <w:rPr>
          <w:rFonts w:ascii="Helvetica" w:eastAsia="Arial Unicode MS" w:hAnsi="Helvetica"/>
          <w:i/>
          <w:color w:val="000000"/>
          <w:sz w:val="20"/>
          <w:szCs w:val="20"/>
          <w:u w:color="000000"/>
        </w:rPr>
        <w:t>Notify Us About a Struggling St</w:t>
      </w:r>
      <w:r w:rsidRPr="001463AF">
        <w:rPr>
          <w:rFonts w:ascii="Helvetica" w:eastAsia="Arial Unicode MS" w:hAnsi="Helvetica"/>
          <w:i/>
          <w:color w:val="000000"/>
          <w:sz w:val="20"/>
          <w:szCs w:val="20"/>
          <w:u w:color="000000"/>
        </w:rPr>
        <w:t>udent</w:t>
      </w:r>
    </w:p>
    <w:p w14:paraId="14E6CBBF" w14:textId="79DAA068" w:rsidR="00324F3F" w:rsidRPr="001463AF" w:rsidRDefault="00324F3F" w:rsidP="00324F3F">
      <w:pPr>
        <w:pStyle w:val="ListParagraph"/>
        <w:numPr>
          <w:ilvl w:val="0"/>
          <w:numId w:val="34"/>
        </w:numPr>
        <w:ind w:left="720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MY STUDENTS: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  <w:r w:rsidRPr="001463AF">
        <w:rPr>
          <w:rFonts w:ascii="Helvetica" w:eastAsia="Arial Unicode MS" w:hAnsi="Helvetica"/>
          <w:i/>
          <w:color w:val="000000"/>
          <w:sz w:val="20"/>
          <w:szCs w:val="20"/>
          <w:u w:color="000000"/>
        </w:rPr>
        <w:t>Manage Your Courses</w:t>
      </w:r>
      <w:r w:rsidR="00D167C8" w:rsidRPr="001463AF">
        <w:rPr>
          <w:rFonts w:ascii="Helvetica" w:eastAsia="Arial Unicode MS" w:hAnsi="Helvetica"/>
          <w:i/>
          <w:color w:val="000000"/>
          <w:sz w:val="20"/>
          <w:szCs w:val="20"/>
          <w:u w:color="000000"/>
        </w:rPr>
        <w:t xml:space="preserve"> </w:t>
      </w:r>
      <w:r w:rsidRPr="001463AF">
        <w:rPr>
          <w:rFonts w:ascii="Helvetica" w:eastAsia="Arial Unicode MS" w:hAnsi="Helvetica"/>
          <w:i/>
          <w:color w:val="000000"/>
          <w:sz w:val="20"/>
          <w:szCs w:val="20"/>
          <w:u w:color="000000"/>
        </w:rPr>
        <w:t>and Groups</w:t>
      </w:r>
    </w:p>
    <w:p w14:paraId="75231262" w14:textId="525D10A6" w:rsidR="00324F3F" w:rsidRPr="001463AF" w:rsidRDefault="00324F3F" w:rsidP="00324F3F">
      <w:pPr>
        <w:pStyle w:val="ListParagraph"/>
        <w:numPr>
          <w:ilvl w:val="0"/>
          <w:numId w:val="34"/>
        </w:numPr>
        <w:ind w:left="720"/>
        <w:outlineLvl w:val="0"/>
        <w:rPr>
          <w:rFonts w:ascii="Helvetica" w:eastAsia="Arial Unicode MS" w:hAnsi="Helvetica"/>
          <w:i/>
          <w:color w:val="000000"/>
          <w:sz w:val="20"/>
          <w:szCs w:val="20"/>
          <w:u w:color="000000"/>
        </w:rPr>
      </w:pPr>
      <w:r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FEEDBACK REQUESTS:</w:t>
      </w:r>
      <w:r w:rsidRPr="001463AF">
        <w:rPr>
          <w:rFonts w:ascii="Helvetica" w:eastAsia="Arial Unicode MS" w:hAnsi="Helvetica"/>
          <w:i/>
          <w:color w:val="000000"/>
          <w:sz w:val="20"/>
          <w:szCs w:val="20"/>
          <w:u w:color="000000"/>
        </w:rPr>
        <w:t xml:space="preserve"> Respond to Questions About a Student</w:t>
      </w:r>
    </w:p>
    <w:p w14:paraId="5D853C0D" w14:textId="3FAE01C8" w:rsidR="00324F3F" w:rsidRPr="001463AF" w:rsidRDefault="00324F3F" w:rsidP="00324F3F">
      <w:pPr>
        <w:pStyle w:val="ListParagraph"/>
        <w:numPr>
          <w:ilvl w:val="0"/>
          <w:numId w:val="34"/>
        </w:numPr>
        <w:ind w:left="720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SURVEYS: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  <w:r w:rsidRPr="001463AF">
        <w:rPr>
          <w:rFonts w:ascii="Helvetica" w:eastAsia="Arial Unicode MS" w:hAnsi="Helvetica"/>
          <w:i/>
          <w:color w:val="000000"/>
          <w:sz w:val="20"/>
          <w:szCs w:val="20"/>
          <w:u w:color="000000"/>
        </w:rPr>
        <w:t>Complete Campus-Wide Surveys</w:t>
      </w:r>
    </w:p>
    <w:p w14:paraId="61F8A320" w14:textId="77777777" w:rsidR="003259F1" w:rsidRPr="001463AF" w:rsidRDefault="003259F1" w:rsidP="00DF11B4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bookmarkStart w:id="0" w:name="_GoBack"/>
      <w:bookmarkEnd w:id="0"/>
    </w:p>
    <w:p w14:paraId="542B1BC6" w14:textId="14F9EC44" w:rsidR="001C6B5E" w:rsidRPr="001463AF" w:rsidRDefault="003259F1" w:rsidP="001C6B5E">
      <w:pPr>
        <w:outlineLvl w:val="0"/>
        <w:rPr>
          <w:rFonts w:ascii="Helvetica" w:eastAsia="Arial Unicode MS" w:hAnsi="Helvetica"/>
          <w:color w:val="000000"/>
          <w:sz w:val="16"/>
          <w:szCs w:val="16"/>
          <w:u w:color="000000"/>
        </w:rPr>
      </w:pPr>
      <w:r w:rsidRPr="001463AF">
        <w:rPr>
          <w:rFonts w:ascii="Helvetica" w:eastAsia="Arial Unicode MS" w:hAnsi="Helvetica"/>
          <w:b/>
          <w:noProof/>
          <w:color w:val="000000"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B046174" wp14:editId="1067743F">
                <wp:simplePos x="0" y="0"/>
                <wp:positionH relativeFrom="column">
                  <wp:posOffset>1135380</wp:posOffset>
                </wp:positionH>
                <wp:positionV relativeFrom="paragraph">
                  <wp:posOffset>41449</wp:posOffset>
                </wp:positionV>
                <wp:extent cx="2054268" cy="304165"/>
                <wp:effectExtent l="50800" t="25400" r="79375" b="10223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68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BF7B5" id="AutoShape 4" o:spid="_x0000_s1026" style="position:absolute;margin-left:89.4pt;margin-top:3.25pt;width:161.75pt;height:23.95pt;z-index:-251580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" fillcolor="#fabf8f [1945]" strokecolor="#bc4542 [3045]">
                <v:fill color2="#fde9d9 [665]" rotate="t" angle="180" colors="0 #fac090;22938f #fcd5b5;1 #fdeada" focus="100%" type="gradient"/>
                <v:shadow on="t" color="black" opacity="24903f" origin=",.5" offset="0,.55556mm"/>
                <v:path arrowok="t"/>
                <v:textbox inset="0,0,0,0"/>
              </v:roundrect>
            </w:pict>
          </mc:Fallback>
        </mc:AlternateContent>
      </w:r>
    </w:p>
    <w:p w14:paraId="52FAAEC4" w14:textId="143125CE" w:rsidR="007536DF" w:rsidRPr="001463AF" w:rsidRDefault="003259F1" w:rsidP="00C0078E">
      <w:pPr>
        <w:jc w:val="center"/>
        <w:outlineLvl w:val="0"/>
        <w:rPr>
          <w:rFonts w:ascii="Helvetica" w:eastAsia="Arial Unicode MS" w:hAnsi="Helvetica"/>
          <w:color w:val="000000"/>
          <w:u w:color="000000"/>
        </w:rPr>
      </w:pPr>
      <w:r>
        <w:rPr>
          <w:rFonts w:ascii="Helvetica" w:eastAsia="Arial Unicode MS" w:hAnsi="Helvetica"/>
          <w:b/>
          <w:color w:val="000000"/>
          <w:u w:color="000000"/>
        </w:rPr>
        <w:t>Send Alert</w:t>
      </w:r>
    </w:p>
    <w:p w14:paraId="39B4B105" w14:textId="77777777" w:rsidR="000B0C17" w:rsidRPr="001463AF" w:rsidRDefault="000B0C17" w:rsidP="00574B59">
      <w:pPr>
        <w:outlineLvl w:val="0"/>
        <w:rPr>
          <w:rFonts w:ascii="Helvetica" w:eastAsia="Arial Unicode MS" w:hAnsi="Helvetica"/>
          <w:color w:val="000000"/>
          <w:sz w:val="16"/>
          <w:szCs w:val="16"/>
          <w:u w:color="000000"/>
        </w:rPr>
      </w:pPr>
    </w:p>
    <w:p w14:paraId="699117F3" w14:textId="761A18CD" w:rsidR="00574B59" w:rsidRPr="001463AF" w:rsidRDefault="00D167C8" w:rsidP="00574B59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u w:color="000000"/>
        </w:rPr>
        <w:t>This is where you</w:t>
      </w:r>
      <w:r w:rsidR="00574B5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send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the </w:t>
      </w:r>
      <w:r w:rsidR="007C6E7C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Basecamp </w:t>
      </w:r>
      <w:r w:rsidR="00574B5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referral</w:t>
      </w:r>
      <w:r w:rsidR="007C6E7C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(formerly Notice of Concern)</w:t>
      </w:r>
      <w:r w:rsidR="00574B5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about a student:  </w:t>
      </w:r>
    </w:p>
    <w:p w14:paraId="7B41D686" w14:textId="69C1DC70" w:rsidR="00574B59" w:rsidRPr="001463AF" w:rsidRDefault="00574B59" w:rsidP="00574B59">
      <w:pPr>
        <w:numPr>
          <w:ilvl w:val="0"/>
          <w:numId w:val="22"/>
        </w:num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On the Launchpad, click on the life preserver icon that reads: “</w:t>
      </w:r>
      <w:r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Send An Alert</w:t>
      </w:r>
      <w:r w:rsidR="000B0C17"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.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” </w:t>
      </w:r>
    </w:p>
    <w:p w14:paraId="27CFDDD3" w14:textId="2AE57C70" w:rsidR="00574B59" w:rsidRPr="001463AF" w:rsidRDefault="00574B59" w:rsidP="00574B59">
      <w:pPr>
        <w:numPr>
          <w:ilvl w:val="0"/>
          <w:numId w:val="22"/>
        </w:numPr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Enter student name or ID number: 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>Susie Smith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or 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>1234567</w:t>
      </w:r>
      <w:r w:rsidR="000B0C17"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>.</w:t>
      </w:r>
    </w:p>
    <w:p w14:paraId="49CA2C53" w14:textId="4D32A4B4" w:rsidR="00D167C8" w:rsidRPr="001463AF" w:rsidRDefault="00D167C8" w:rsidP="00574B59">
      <w:pPr>
        <w:numPr>
          <w:ilvl w:val="0"/>
          <w:numId w:val="22"/>
        </w:num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Click Search</w:t>
      </w:r>
      <w:r w:rsidR="000B0C17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.</w:t>
      </w:r>
    </w:p>
    <w:p w14:paraId="6C7DA6F7" w14:textId="4FD6749A" w:rsidR="00574B59" w:rsidRPr="001463AF" w:rsidRDefault="00574B59" w:rsidP="00574B59">
      <w:pPr>
        <w:numPr>
          <w:ilvl w:val="0"/>
          <w:numId w:val="22"/>
        </w:numPr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In the results, go to the FAR right and click on the little life preserver: 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>Send Alert</w:t>
      </w:r>
      <w:r w:rsidR="00B03746">
        <w:rPr>
          <w:rFonts w:ascii="Helvetica" w:eastAsia="Arial Unicode MS" w:hAnsi="Helvetica"/>
          <w:color w:val="000000"/>
          <w:sz w:val="22"/>
          <w:szCs w:val="22"/>
          <w:u w:color="000000"/>
        </w:rPr>
        <w:t>.</w:t>
      </w:r>
    </w:p>
    <w:p w14:paraId="2B7B3E3A" w14:textId="68312338" w:rsidR="00574B59" w:rsidRPr="001463AF" w:rsidRDefault="00574B59" w:rsidP="00574B59">
      <w:pPr>
        <w:numPr>
          <w:ilvl w:val="0"/>
          <w:numId w:val="22"/>
        </w:numPr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You will then see the student’s</w:t>
      </w:r>
      <w:r w:rsidR="007C6E7C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name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, fields for YOUR contact info, and the referral form at the bottom.</w:t>
      </w:r>
    </w:p>
    <w:p w14:paraId="644C0122" w14:textId="52D4685E" w:rsidR="000B0C17" w:rsidRPr="001463AF" w:rsidRDefault="000B0C17" w:rsidP="00574B59">
      <w:pPr>
        <w:numPr>
          <w:ilvl w:val="0"/>
          <w:numId w:val="22"/>
        </w:numPr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Simply click on any info that applies and add anything you want us to know</w:t>
      </w:r>
    </w:p>
    <w:p w14:paraId="320F1183" w14:textId="77777777" w:rsidR="00574B59" w:rsidRPr="001463AF" w:rsidRDefault="00574B59" w:rsidP="00574B59">
      <w:pPr>
        <w:numPr>
          <w:ilvl w:val="0"/>
          <w:numId w:val="22"/>
        </w:numPr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Click 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>Submit Referral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at the bottom when done. </w:t>
      </w:r>
    </w:p>
    <w:p w14:paraId="023F5226" w14:textId="77777777" w:rsidR="000F4077" w:rsidRPr="001463AF" w:rsidRDefault="000F4077" w:rsidP="000F4077">
      <w:pPr>
        <w:ind w:left="1080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153F9A45" w14:textId="6AD73E59" w:rsidR="006D1982" w:rsidRPr="007C6E7C" w:rsidRDefault="00574B59" w:rsidP="007C6E7C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You will receive a receipt of referral email </w:t>
      </w:r>
      <w:r w:rsidR="002A246B">
        <w:rPr>
          <w:rFonts w:ascii="Helvetica" w:eastAsia="Arial Unicode MS" w:hAnsi="Helvetica"/>
          <w:color w:val="000000"/>
          <w:sz w:val="22"/>
          <w:szCs w:val="22"/>
          <w:u w:color="000000"/>
        </w:rPr>
        <w:t>and updates if you ask for them.</w:t>
      </w:r>
    </w:p>
    <w:sectPr w:rsidR="006D1982" w:rsidRPr="007C6E7C" w:rsidSect="00523E58">
      <w:pgSz w:w="15840" w:h="12240" w:orient="landscape"/>
      <w:pgMar w:top="990" w:right="907" w:bottom="810" w:left="720" w:header="720" w:footer="86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728AE" w14:textId="77777777" w:rsidR="00195E12" w:rsidRDefault="00195E12" w:rsidP="009819E7">
      <w:r>
        <w:separator/>
      </w:r>
    </w:p>
  </w:endnote>
  <w:endnote w:type="continuationSeparator" w:id="0">
    <w:p w14:paraId="1A23B7A3" w14:textId="77777777" w:rsidR="00195E12" w:rsidRDefault="00195E12" w:rsidP="0098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882CB" w14:textId="77777777" w:rsidR="00195E12" w:rsidRDefault="00195E12" w:rsidP="009819E7">
      <w:r>
        <w:separator/>
      </w:r>
    </w:p>
  </w:footnote>
  <w:footnote w:type="continuationSeparator" w:id="0">
    <w:p w14:paraId="70436CFB" w14:textId="77777777" w:rsidR="00195E12" w:rsidRDefault="00195E12" w:rsidP="0098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44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4"/>
    <w:multiLevelType w:val="multilevel"/>
    <w:tmpl w:val="273210C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288" w:firstLine="2592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5D2AC2"/>
    <w:multiLevelType w:val="hybridMultilevel"/>
    <w:tmpl w:val="1912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1331B"/>
    <w:multiLevelType w:val="hybridMultilevel"/>
    <w:tmpl w:val="A91E7C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DF0D06"/>
    <w:multiLevelType w:val="hybridMultilevel"/>
    <w:tmpl w:val="A5E25F2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A54D6"/>
    <w:multiLevelType w:val="hybridMultilevel"/>
    <w:tmpl w:val="C7A8319E"/>
    <w:lvl w:ilvl="0" w:tplc="0409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19731512"/>
    <w:multiLevelType w:val="hybridMultilevel"/>
    <w:tmpl w:val="43B617F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ED75B72"/>
    <w:multiLevelType w:val="hybridMultilevel"/>
    <w:tmpl w:val="301E5A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3540B87"/>
    <w:multiLevelType w:val="hybridMultilevel"/>
    <w:tmpl w:val="CB563E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268A4"/>
    <w:multiLevelType w:val="hybridMultilevel"/>
    <w:tmpl w:val="F880C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93B74A2"/>
    <w:multiLevelType w:val="hybridMultilevel"/>
    <w:tmpl w:val="762623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40AF5"/>
    <w:multiLevelType w:val="hybridMultilevel"/>
    <w:tmpl w:val="38CA26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A681A"/>
    <w:multiLevelType w:val="hybridMultilevel"/>
    <w:tmpl w:val="EF205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4E1A4B"/>
    <w:multiLevelType w:val="hybridMultilevel"/>
    <w:tmpl w:val="B0CC2E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6528A7"/>
    <w:multiLevelType w:val="hybridMultilevel"/>
    <w:tmpl w:val="816225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C44BB3"/>
    <w:multiLevelType w:val="multilevel"/>
    <w:tmpl w:val="B2E0BB6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108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648" w:firstLine="2592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C124C67"/>
    <w:multiLevelType w:val="hybridMultilevel"/>
    <w:tmpl w:val="4C12A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97526"/>
    <w:multiLevelType w:val="hybridMultilevel"/>
    <w:tmpl w:val="E2C68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D4054"/>
    <w:multiLevelType w:val="hybridMultilevel"/>
    <w:tmpl w:val="1B640A4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125414C"/>
    <w:multiLevelType w:val="hybridMultilevel"/>
    <w:tmpl w:val="77D4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23EA0"/>
    <w:multiLevelType w:val="hybridMultilevel"/>
    <w:tmpl w:val="6C92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E3FFB"/>
    <w:multiLevelType w:val="multilevel"/>
    <w:tmpl w:val="7F94D1D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288" w:firstLine="2592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7146E30"/>
    <w:multiLevelType w:val="hybridMultilevel"/>
    <w:tmpl w:val="12189F96"/>
    <w:lvl w:ilvl="0" w:tplc="0409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5B5503E5"/>
    <w:multiLevelType w:val="multilevel"/>
    <w:tmpl w:val="7F94D1D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288" w:firstLine="2592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B714305"/>
    <w:multiLevelType w:val="multilevel"/>
    <w:tmpl w:val="47B8E86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1080"/>
      </w:pPr>
      <w:rPr>
        <w:rFonts w:ascii="Cambria" w:eastAsia="Arial Unicode MS" w:hAnsi="Cambri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648" w:firstLine="2592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BF87817"/>
    <w:multiLevelType w:val="multilevel"/>
    <w:tmpl w:val="0992AAAA"/>
    <w:lvl w:ilvl="0">
      <w:start w:val="1"/>
      <w:numFmt w:val="bullet"/>
      <w:lvlText w:val="•"/>
      <w:lvlJc w:val="left"/>
      <w:pPr>
        <w:tabs>
          <w:tab w:val="num" w:pos="504"/>
        </w:tabs>
        <w:ind w:left="288" w:firstLine="57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04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504"/>
        </w:tabs>
        <w:ind w:left="504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"/>
      <w:lvlJc w:val="left"/>
      <w:pPr>
        <w:tabs>
          <w:tab w:val="num" w:pos="504"/>
        </w:tabs>
        <w:ind w:left="432" w:firstLine="2592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504"/>
        </w:tabs>
        <w:ind w:left="504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504"/>
        </w:tabs>
        <w:ind w:left="504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"/>
        </w:tabs>
        <w:ind w:left="504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04"/>
        </w:tabs>
        <w:ind w:left="504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504"/>
        </w:tabs>
        <w:ind w:left="504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3017220"/>
    <w:multiLevelType w:val="hybridMultilevel"/>
    <w:tmpl w:val="FFEE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F22F3"/>
    <w:multiLevelType w:val="hybridMultilevel"/>
    <w:tmpl w:val="18F6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3028E"/>
    <w:multiLevelType w:val="hybridMultilevel"/>
    <w:tmpl w:val="5EF65CF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B7A648B"/>
    <w:multiLevelType w:val="hybridMultilevel"/>
    <w:tmpl w:val="F27880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0A46A9"/>
    <w:multiLevelType w:val="hybridMultilevel"/>
    <w:tmpl w:val="2AC88F7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723471F"/>
    <w:multiLevelType w:val="hybridMultilevel"/>
    <w:tmpl w:val="513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9"/>
  </w:num>
  <w:num w:numId="9">
    <w:abstractNumId w:val="30"/>
  </w:num>
  <w:num w:numId="10">
    <w:abstractNumId w:val="29"/>
  </w:num>
  <w:num w:numId="11">
    <w:abstractNumId w:val="27"/>
  </w:num>
  <w:num w:numId="12">
    <w:abstractNumId w:val="15"/>
  </w:num>
  <w:num w:numId="13">
    <w:abstractNumId w:val="10"/>
  </w:num>
  <w:num w:numId="14">
    <w:abstractNumId w:val="31"/>
  </w:num>
  <w:num w:numId="15">
    <w:abstractNumId w:val="25"/>
  </w:num>
  <w:num w:numId="16">
    <w:abstractNumId w:val="26"/>
  </w:num>
  <w:num w:numId="17">
    <w:abstractNumId w:val="37"/>
  </w:num>
  <w:num w:numId="18">
    <w:abstractNumId w:val="18"/>
  </w:num>
  <w:num w:numId="19">
    <w:abstractNumId w:val="21"/>
  </w:num>
  <w:num w:numId="20">
    <w:abstractNumId w:val="0"/>
  </w:num>
  <w:num w:numId="21">
    <w:abstractNumId w:val="14"/>
  </w:num>
  <w:num w:numId="22">
    <w:abstractNumId w:val="20"/>
  </w:num>
  <w:num w:numId="23">
    <w:abstractNumId w:val="9"/>
  </w:num>
  <w:num w:numId="24">
    <w:abstractNumId w:val="17"/>
  </w:num>
  <w:num w:numId="25">
    <w:abstractNumId w:val="35"/>
  </w:num>
  <w:num w:numId="26">
    <w:abstractNumId w:val="12"/>
  </w:num>
  <w:num w:numId="27">
    <w:abstractNumId w:val="28"/>
  </w:num>
  <w:num w:numId="28">
    <w:abstractNumId w:val="33"/>
  </w:num>
  <w:num w:numId="29">
    <w:abstractNumId w:val="11"/>
  </w:num>
  <w:num w:numId="30">
    <w:abstractNumId w:val="22"/>
  </w:num>
  <w:num w:numId="31">
    <w:abstractNumId w:val="13"/>
  </w:num>
  <w:num w:numId="32">
    <w:abstractNumId w:val="8"/>
  </w:num>
  <w:num w:numId="33">
    <w:abstractNumId w:val="32"/>
  </w:num>
  <w:num w:numId="34">
    <w:abstractNumId w:val="36"/>
  </w:num>
  <w:num w:numId="35">
    <w:abstractNumId w:val="34"/>
  </w:num>
  <w:num w:numId="36">
    <w:abstractNumId w:val="24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DF"/>
    <w:rsid w:val="0000451C"/>
    <w:rsid w:val="00017B25"/>
    <w:rsid w:val="00044E1E"/>
    <w:rsid w:val="00045B4C"/>
    <w:rsid w:val="00072352"/>
    <w:rsid w:val="000729CD"/>
    <w:rsid w:val="000A356C"/>
    <w:rsid w:val="000B0C17"/>
    <w:rsid w:val="000D30AB"/>
    <w:rsid w:val="000E7F45"/>
    <w:rsid w:val="000F4077"/>
    <w:rsid w:val="001023D2"/>
    <w:rsid w:val="00107FDC"/>
    <w:rsid w:val="001203C4"/>
    <w:rsid w:val="00124B3D"/>
    <w:rsid w:val="00143915"/>
    <w:rsid w:val="0014404B"/>
    <w:rsid w:val="001463AF"/>
    <w:rsid w:val="001540AA"/>
    <w:rsid w:val="001623B2"/>
    <w:rsid w:val="00192493"/>
    <w:rsid w:val="00195E12"/>
    <w:rsid w:val="001A5A65"/>
    <w:rsid w:val="001C6B5E"/>
    <w:rsid w:val="001D2211"/>
    <w:rsid w:val="001D5447"/>
    <w:rsid w:val="001F6064"/>
    <w:rsid w:val="00203902"/>
    <w:rsid w:val="0021003E"/>
    <w:rsid w:val="002323D8"/>
    <w:rsid w:val="00256432"/>
    <w:rsid w:val="002A08DD"/>
    <w:rsid w:val="002A246B"/>
    <w:rsid w:val="002A2AB5"/>
    <w:rsid w:val="002B72A4"/>
    <w:rsid w:val="002C0D09"/>
    <w:rsid w:val="002E419C"/>
    <w:rsid w:val="002F3002"/>
    <w:rsid w:val="002F76E1"/>
    <w:rsid w:val="00300957"/>
    <w:rsid w:val="00305546"/>
    <w:rsid w:val="00313545"/>
    <w:rsid w:val="00323859"/>
    <w:rsid w:val="00324F3F"/>
    <w:rsid w:val="003259F1"/>
    <w:rsid w:val="00345143"/>
    <w:rsid w:val="0036655C"/>
    <w:rsid w:val="00380F7E"/>
    <w:rsid w:val="00394A06"/>
    <w:rsid w:val="003A61EE"/>
    <w:rsid w:val="003B05BD"/>
    <w:rsid w:val="003D45CB"/>
    <w:rsid w:val="003E0950"/>
    <w:rsid w:val="003F2FCF"/>
    <w:rsid w:val="00410F0A"/>
    <w:rsid w:val="00411D3B"/>
    <w:rsid w:val="0041424D"/>
    <w:rsid w:val="0043332E"/>
    <w:rsid w:val="004613DC"/>
    <w:rsid w:val="004860B2"/>
    <w:rsid w:val="00496E81"/>
    <w:rsid w:val="004B1A97"/>
    <w:rsid w:val="004C3E94"/>
    <w:rsid w:val="004C6F21"/>
    <w:rsid w:val="004D123E"/>
    <w:rsid w:val="004E6775"/>
    <w:rsid w:val="004F79AF"/>
    <w:rsid w:val="00502CF5"/>
    <w:rsid w:val="00523E58"/>
    <w:rsid w:val="00527AD8"/>
    <w:rsid w:val="00534A4E"/>
    <w:rsid w:val="0055030B"/>
    <w:rsid w:val="00556DB2"/>
    <w:rsid w:val="00564375"/>
    <w:rsid w:val="00574B59"/>
    <w:rsid w:val="0058184F"/>
    <w:rsid w:val="005A53BF"/>
    <w:rsid w:val="005B0FAB"/>
    <w:rsid w:val="005B6BA3"/>
    <w:rsid w:val="005C3202"/>
    <w:rsid w:val="005D6219"/>
    <w:rsid w:val="005E3CCF"/>
    <w:rsid w:val="006045A4"/>
    <w:rsid w:val="00606344"/>
    <w:rsid w:val="00610E10"/>
    <w:rsid w:val="006303CA"/>
    <w:rsid w:val="006531DB"/>
    <w:rsid w:val="006572D6"/>
    <w:rsid w:val="006779EF"/>
    <w:rsid w:val="00682145"/>
    <w:rsid w:val="00692279"/>
    <w:rsid w:val="006A766D"/>
    <w:rsid w:val="006D1982"/>
    <w:rsid w:val="006E03EA"/>
    <w:rsid w:val="006E5C43"/>
    <w:rsid w:val="0073288D"/>
    <w:rsid w:val="00732BC3"/>
    <w:rsid w:val="00735512"/>
    <w:rsid w:val="007447A6"/>
    <w:rsid w:val="007536DF"/>
    <w:rsid w:val="007774CF"/>
    <w:rsid w:val="00780C29"/>
    <w:rsid w:val="00787EF4"/>
    <w:rsid w:val="007B149D"/>
    <w:rsid w:val="007B759C"/>
    <w:rsid w:val="007C6E7C"/>
    <w:rsid w:val="007D130C"/>
    <w:rsid w:val="007E6B9B"/>
    <w:rsid w:val="007E6FD2"/>
    <w:rsid w:val="007F39CF"/>
    <w:rsid w:val="00804AB6"/>
    <w:rsid w:val="00811E60"/>
    <w:rsid w:val="008126A3"/>
    <w:rsid w:val="00812745"/>
    <w:rsid w:val="008222C8"/>
    <w:rsid w:val="0082281C"/>
    <w:rsid w:val="00840A4E"/>
    <w:rsid w:val="0086774A"/>
    <w:rsid w:val="00877A0E"/>
    <w:rsid w:val="00881B1B"/>
    <w:rsid w:val="008826EA"/>
    <w:rsid w:val="00895FDE"/>
    <w:rsid w:val="008A1B58"/>
    <w:rsid w:val="008B21F6"/>
    <w:rsid w:val="008B5149"/>
    <w:rsid w:val="008F0421"/>
    <w:rsid w:val="00914755"/>
    <w:rsid w:val="009175BB"/>
    <w:rsid w:val="0094453C"/>
    <w:rsid w:val="00945FE9"/>
    <w:rsid w:val="00947AA7"/>
    <w:rsid w:val="00951CD4"/>
    <w:rsid w:val="0096767A"/>
    <w:rsid w:val="00971A45"/>
    <w:rsid w:val="009819E7"/>
    <w:rsid w:val="00994BA1"/>
    <w:rsid w:val="0099710B"/>
    <w:rsid w:val="009A3D83"/>
    <w:rsid w:val="009A6906"/>
    <w:rsid w:val="009B1DBC"/>
    <w:rsid w:val="009C4DE8"/>
    <w:rsid w:val="009C6461"/>
    <w:rsid w:val="009C7041"/>
    <w:rsid w:val="009F7448"/>
    <w:rsid w:val="00A058FC"/>
    <w:rsid w:val="00A24AA5"/>
    <w:rsid w:val="00A325F2"/>
    <w:rsid w:val="00A5798A"/>
    <w:rsid w:val="00A64E9E"/>
    <w:rsid w:val="00A8035B"/>
    <w:rsid w:val="00A96709"/>
    <w:rsid w:val="00A97DA1"/>
    <w:rsid w:val="00AA0B80"/>
    <w:rsid w:val="00AC6D43"/>
    <w:rsid w:val="00AD017C"/>
    <w:rsid w:val="00AD0945"/>
    <w:rsid w:val="00AF6999"/>
    <w:rsid w:val="00B03746"/>
    <w:rsid w:val="00B20780"/>
    <w:rsid w:val="00B57705"/>
    <w:rsid w:val="00BB13BB"/>
    <w:rsid w:val="00BB445E"/>
    <w:rsid w:val="00BC2170"/>
    <w:rsid w:val="00C0078E"/>
    <w:rsid w:val="00C0376C"/>
    <w:rsid w:val="00C1380C"/>
    <w:rsid w:val="00C16393"/>
    <w:rsid w:val="00C16865"/>
    <w:rsid w:val="00C404A4"/>
    <w:rsid w:val="00C40F7E"/>
    <w:rsid w:val="00C52022"/>
    <w:rsid w:val="00C57C10"/>
    <w:rsid w:val="00C61EF7"/>
    <w:rsid w:val="00C6624E"/>
    <w:rsid w:val="00C76B5D"/>
    <w:rsid w:val="00CA5E8D"/>
    <w:rsid w:val="00CB29E7"/>
    <w:rsid w:val="00CC52EF"/>
    <w:rsid w:val="00CD1BD9"/>
    <w:rsid w:val="00CF1C9A"/>
    <w:rsid w:val="00CF33B8"/>
    <w:rsid w:val="00D104BE"/>
    <w:rsid w:val="00D167C8"/>
    <w:rsid w:val="00D263E4"/>
    <w:rsid w:val="00D26F06"/>
    <w:rsid w:val="00D34E1E"/>
    <w:rsid w:val="00D63F7C"/>
    <w:rsid w:val="00D75852"/>
    <w:rsid w:val="00D808AB"/>
    <w:rsid w:val="00D81B67"/>
    <w:rsid w:val="00D8228D"/>
    <w:rsid w:val="00D90523"/>
    <w:rsid w:val="00D93037"/>
    <w:rsid w:val="00DC7748"/>
    <w:rsid w:val="00DD147C"/>
    <w:rsid w:val="00DE7881"/>
    <w:rsid w:val="00DF11B4"/>
    <w:rsid w:val="00DF1F55"/>
    <w:rsid w:val="00E1016A"/>
    <w:rsid w:val="00E120C6"/>
    <w:rsid w:val="00E129D4"/>
    <w:rsid w:val="00E43B7F"/>
    <w:rsid w:val="00E504EC"/>
    <w:rsid w:val="00E56B31"/>
    <w:rsid w:val="00E73147"/>
    <w:rsid w:val="00E832C1"/>
    <w:rsid w:val="00EB019C"/>
    <w:rsid w:val="00EC27D6"/>
    <w:rsid w:val="00ED189D"/>
    <w:rsid w:val="00EE422A"/>
    <w:rsid w:val="00F0157E"/>
    <w:rsid w:val="00F100DF"/>
    <w:rsid w:val="00F201B6"/>
    <w:rsid w:val="00F37F96"/>
    <w:rsid w:val="00F737BC"/>
    <w:rsid w:val="00FA5E2A"/>
    <w:rsid w:val="00FB2172"/>
    <w:rsid w:val="00FC1A97"/>
    <w:rsid w:val="00FD7521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3A58C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 w:qFormat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Helvetica" w:eastAsia="Arial Unicode MS" w:hAnsi="Helvetica"/>
    </w:rPr>
  </w:style>
  <w:style w:type="paragraph" w:customStyle="1" w:styleId="Numbered">
    <w:name w:val="Numbered"/>
    <w:pPr>
      <w:tabs>
        <w:tab w:val="num" w:pos="360"/>
      </w:tabs>
      <w:ind w:left="360"/>
    </w:pPr>
  </w:style>
  <w:style w:type="paragraph" w:customStyle="1" w:styleId="ImportWordListStyleDefinition1447429752">
    <w:name w:val="Import Word List Style Definition 1447429752"/>
    <w:pPr>
      <w:tabs>
        <w:tab w:val="num" w:pos="360"/>
      </w:tabs>
      <w:ind w:left="360" w:firstLine="360"/>
    </w:pPr>
  </w:style>
  <w:style w:type="paragraph" w:customStyle="1" w:styleId="ImportWordListStyleDefinition807750351">
    <w:name w:val="Import Word List Style Definition 807750351"/>
    <w:pPr>
      <w:tabs>
        <w:tab w:val="num" w:pos="360"/>
      </w:tabs>
      <w:ind w:left="360" w:firstLine="360"/>
    </w:pPr>
  </w:style>
  <w:style w:type="paragraph" w:styleId="Header">
    <w:name w:val="header"/>
    <w:basedOn w:val="Normal"/>
    <w:link w:val="HeaderChar"/>
    <w:locked/>
    <w:rsid w:val="009819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819E7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locked/>
    <w:rsid w:val="009819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19E7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98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19E7"/>
    <w:rPr>
      <w:rFonts w:ascii="Tahoma" w:hAnsi="Tahoma" w:cs="Tahoma"/>
      <w:sz w:val="16"/>
      <w:szCs w:val="16"/>
    </w:rPr>
  </w:style>
  <w:style w:type="character" w:styleId="FollowedHyperlink">
    <w:name w:val="FollowedHyperlink"/>
    <w:locked/>
    <w:rsid w:val="00D263E4"/>
    <w:rPr>
      <w:color w:val="800080"/>
      <w:u w:val="single"/>
    </w:rPr>
  </w:style>
  <w:style w:type="table" w:styleId="TableGrid">
    <w:name w:val="Table Grid"/>
    <w:basedOn w:val="TableNormal"/>
    <w:locked/>
    <w:rsid w:val="0025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6E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CE67-BFED-493A-A611-28993AB2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https://wesley.pharos360.com/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B. Stephens</dc:creator>
  <cp:lastModifiedBy>Taylor, Blair (taylorb)</cp:lastModifiedBy>
  <cp:revision>3</cp:revision>
  <cp:lastPrinted>2017-10-04T15:14:00Z</cp:lastPrinted>
  <dcterms:created xsi:type="dcterms:W3CDTF">2017-10-04T17:21:00Z</dcterms:created>
  <dcterms:modified xsi:type="dcterms:W3CDTF">2017-10-04T21:16:00Z</dcterms:modified>
</cp:coreProperties>
</file>